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0D046" w14:textId="6B8034BB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(添付書類１)</w:t>
      </w:r>
    </w:p>
    <w:p w14:paraId="4592E8C4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2FF89127" w14:textId="77777777" w:rsidR="00D4687B" w:rsidRPr="00500920" w:rsidRDefault="00D4687B" w:rsidP="00D4687B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処遇改善実績報告書(</w:t>
      </w:r>
      <w:r w:rsidRPr="00500920">
        <w:rPr>
          <w:rFonts w:ascii="ＭＳ 明朝" w:hAnsi="ＭＳ 明朝" w:hint="eastAsia"/>
          <w:sz w:val="22"/>
        </w:rPr>
        <w:t>指定権者内</w:t>
      </w:r>
      <w:r w:rsidRPr="00500920">
        <w:rPr>
          <w:rFonts w:ascii="ＭＳ 明朝" w:hAnsi="ＭＳ 明朝"/>
          <w:sz w:val="22"/>
        </w:rPr>
        <w:t>事業所一覧表)</w:t>
      </w:r>
    </w:p>
    <w:p w14:paraId="6DE558DC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0615F604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8EEC02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00B46A" w14:textId="77777777" w:rsidR="00D4687B" w:rsidRPr="00500920" w:rsidRDefault="00D4687B" w:rsidP="00E53B6F">
            <w:pPr>
              <w:snapToGrid w:val="0"/>
              <w:jc w:val="center"/>
            </w:pPr>
          </w:p>
        </w:tc>
      </w:tr>
    </w:tbl>
    <w:p w14:paraId="138BB113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p w14:paraId="7114F386" w14:textId="1F6B794C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="00FB785E">
        <w:rPr>
          <w:rFonts w:ascii="ＭＳ 明朝" w:hAnsi="ＭＳ 明朝"/>
          <w:sz w:val="16"/>
          <w:u w:val="single" w:color="000000"/>
        </w:rPr>
        <w:t xml:space="preserve">　</w:t>
      </w:r>
      <w:r w:rsidR="00E717FF">
        <w:rPr>
          <w:rFonts w:ascii="ＭＳ 明朝" w:hAnsi="ＭＳ 明朝" w:hint="eastAsia"/>
          <w:sz w:val="16"/>
          <w:u w:val="single" w:color="000000"/>
        </w:rPr>
        <w:t>都道府県（市町村）名</w:t>
      </w:r>
      <w:bookmarkStart w:id="0" w:name="_GoBack"/>
      <w:bookmarkEnd w:id="0"/>
      <w:r w:rsidRPr="00500920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085"/>
        <w:gridCol w:w="1842"/>
        <w:gridCol w:w="1843"/>
        <w:gridCol w:w="1701"/>
        <w:gridCol w:w="1769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D4687B" w:rsidRPr="00500920" w14:paraId="1157B3C7" w14:textId="77777777" w:rsidTr="00E53B6F">
        <w:trPr>
          <w:gridAfter w:val="9"/>
          <w:wAfter w:w="16049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F62C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介護保険事業所番号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D68B16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事業所の名称</w:t>
            </w:r>
          </w:p>
          <w:p w14:paraId="6E0D32F3" w14:textId="36A8FBB4" w:rsidR="00FB785E" w:rsidRPr="00500920" w:rsidRDefault="00117F92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（特定処遇改善加算</w:t>
            </w:r>
            <w:r w:rsidRPr="00636C5F">
              <w:rPr>
                <w:rFonts w:hint="eastAsia"/>
                <w:sz w:val="14"/>
                <w:szCs w:val="16"/>
              </w:rPr>
              <w:t>区分</w:t>
            </w:r>
            <w:r>
              <w:rPr>
                <w:rFonts w:hint="eastAsia"/>
                <w:sz w:val="14"/>
                <w:szCs w:val="16"/>
              </w:rPr>
              <w:t>。いずれかを○で囲んで下さい。</w:t>
            </w:r>
            <w:r w:rsidRPr="00636C5F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68792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サービス名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D3B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 w:rsidRPr="0003502C">
              <w:rPr>
                <w:rFonts w:hint="eastAsia"/>
                <w:sz w:val="16"/>
                <w:szCs w:val="16"/>
              </w:rPr>
              <w:t>等特定</w:t>
            </w:r>
            <w:r w:rsidRPr="00500920">
              <w:rPr>
                <w:rFonts w:hint="eastAsia"/>
                <w:sz w:val="16"/>
                <w:szCs w:val="16"/>
              </w:rPr>
              <w:t>処遇改善加算額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B61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賃金改善所要額</w:t>
            </w:r>
          </w:p>
        </w:tc>
      </w:tr>
      <w:tr w:rsidR="00D4687B" w:rsidRPr="00500920" w14:paraId="08709DAA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9892E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48E8A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116F9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F2941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277AF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4218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A717C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48F28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8E1EA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3BE50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74BFA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</w:p>
          <w:p w14:paraId="69CE4C5B" w14:textId="01E993C2" w:rsidR="002F0535" w:rsidRPr="00500920" w:rsidRDefault="002F0535" w:rsidP="00151572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（Ⅰ・Ⅱ）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5420D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87CB38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2FFBFD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19F43006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35D397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A7207E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3A6374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A3A37E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2C3E68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707788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5A65AB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62CA018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E3197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54C86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9970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85C6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34B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1C6AC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39DA3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7656F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F2FE7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1A33E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D63963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</w:p>
          <w:p w14:paraId="6C457F14" w14:textId="4D6488D9" w:rsidR="002F0535" w:rsidRPr="00500920" w:rsidRDefault="002F0535" w:rsidP="00151572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（Ⅰ・Ⅱ）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29068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DEBF7A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088AB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2CD62D5E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9068E7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B9330B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8C1722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45953D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387B392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4C478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0B613FB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76AA986B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97397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4DE5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5305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F9769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468AD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4A399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9058F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B26A1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C536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37D9C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E2BD3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</w:p>
          <w:p w14:paraId="7AAB6955" w14:textId="29825674" w:rsidR="002F0535" w:rsidRPr="00500920" w:rsidRDefault="002F0535" w:rsidP="00151572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（Ⅰ・Ⅱ）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F4D66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7D1A58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0C8E94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587E2714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9A6273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63B9457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76B6B74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A116C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0F4766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6E8B7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4E9CD8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110E3715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AE1A3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304B5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6BAE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CB3D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8B1D7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F6FF9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B8A3F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71F9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0383B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E04B6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3B67B3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</w:p>
          <w:p w14:paraId="6ABAC042" w14:textId="6A060369" w:rsidR="002F0535" w:rsidRPr="00500920" w:rsidRDefault="002F0535" w:rsidP="00151572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（Ⅰ・Ⅱ）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6E832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FA9A36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9EF013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7E03D319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963D88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67679D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7A2D6C9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ACF417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51CF89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79715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14FE620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4B7C50B7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C6727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235B4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70ED3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4807B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5D5AB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6EDB4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DF0BB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D1F62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CFB5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A2922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BDB4A1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</w:p>
          <w:p w14:paraId="5DCE4E7E" w14:textId="1FC74408" w:rsidR="002F0535" w:rsidRPr="00500920" w:rsidRDefault="002F0535" w:rsidP="00151572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（Ⅰ・Ⅱ）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A60D9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3634CB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381F40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061DA5E8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B316CF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22D7268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48AC83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30987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0254D71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CC04A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CDBC4E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383BA34E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72714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6FED7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F5F9C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7AF67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4E2A8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1EA6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49C00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5924E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EAD4D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F42B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899B95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</w:p>
          <w:p w14:paraId="18283224" w14:textId="4C227134" w:rsidR="002F0535" w:rsidRPr="00500920" w:rsidRDefault="002F0535" w:rsidP="00151572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（Ⅰ・Ⅱ）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1840A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276367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C154D1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71DCEAF1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2F4BE6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23951CE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C04244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F91F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2BFFEC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9E2C2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10FAFE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A8DC8E0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2E033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DD23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61FC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EF18E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9AFB2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211E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6E6F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26CC0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6EC50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8A2B4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5DBC11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</w:p>
          <w:p w14:paraId="6FAB65C2" w14:textId="0704D2C3" w:rsidR="002F0535" w:rsidRPr="00500920" w:rsidRDefault="002F0535" w:rsidP="00151572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（Ⅰ・Ⅱ）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6BC64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AA3578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760E06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205CCC6F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C6024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F57996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EA5B95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C4617F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6DD40F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1333D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68B91B6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C6A8C97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1B708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B8B95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B37B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84492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F764C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E26A6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17F2A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C44A8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6C0BC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0D09D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163C9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</w:p>
          <w:p w14:paraId="523F65A1" w14:textId="7320083B" w:rsidR="002F0535" w:rsidRPr="00500920" w:rsidRDefault="002F0535" w:rsidP="00151572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（Ⅰ・Ⅱ）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2ABA3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3378D7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53A661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4327BB5D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EA064C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A472405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63DCC3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D0A2F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E07B12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24B29D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2E4EB6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F72D22B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BBC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91DCD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D0F89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DDC1A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5BEE4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CFF66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2B94A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F25AA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8BA06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95D8C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E8BE4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</w:p>
          <w:p w14:paraId="0FA91A37" w14:textId="31D8E44A" w:rsidR="002F0535" w:rsidRPr="00500920" w:rsidRDefault="002F0535" w:rsidP="00151572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（Ⅰ・Ⅱ）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5F690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84C131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985DCC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02C625E9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2F5B7B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795467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74BC0C8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3A8391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8D645B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3E4B6F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3E0D13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60A1FD68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A91E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0BCF0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126F7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4B05B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26A7E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0416C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EA52D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78E2B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9D58F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6A220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BAC8B1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</w:p>
          <w:p w14:paraId="5EA8C993" w14:textId="60B21806" w:rsidR="002F0535" w:rsidRPr="00500920" w:rsidRDefault="002F0535" w:rsidP="00151572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（Ⅰ・Ⅱ）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49FFF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DEE0DD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0949EF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6D44D4ED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1835C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786E1E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C95A70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3562ED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F20FE7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CE989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3C164C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28BAF31B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97AB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D67B3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414BD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082C5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99AAE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3EE4B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DA320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E0AA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ACDB1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5E544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508356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</w:p>
          <w:p w14:paraId="51D40DD8" w14:textId="4ACB35F6" w:rsidR="002F0535" w:rsidRPr="00500920" w:rsidRDefault="002F0535" w:rsidP="00151572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（Ⅰ・Ⅱ）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24007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331DB4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AB4E4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5389B4BF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70D09B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A3B2A3E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0AD0682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38CC5A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3604824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06685B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1EDE5C5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65F54071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E7EB3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38538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A6AF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1673A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5F932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9C1B2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CA698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4043E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8D9A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43412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E1EF4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</w:p>
          <w:p w14:paraId="0D281CD7" w14:textId="26A5CA51" w:rsidR="002F0535" w:rsidRPr="00500920" w:rsidRDefault="002F0535" w:rsidP="00151572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（Ⅰ・Ⅱ）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E70E4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91C10D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4BEC76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4687B" w:rsidRPr="00500920" w14:paraId="24CC7D58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CB6107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FA23770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D35A2D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B52C8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4A7A451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BA05A2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E76F61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45A37517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F16565" w14:textId="77777777" w:rsidR="00D4687B" w:rsidRPr="002A186F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CBB80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F79F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D71D8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937B6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F14E2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50B33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F83EE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91789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CCD2F7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4F5693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</w:p>
          <w:p w14:paraId="4BC5FC8F" w14:textId="1BB91461" w:rsidR="002F0535" w:rsidRPr="00500920" w:rsidRDefault="002F0535" w:rsidP="00151572">
            <w:pPr>
              <w:snapToGrid w:val="0"/>
              <w:jc w:val="center"/>
              <w:rPr>
                <w:sz w:val="16"/>
                <w:szCs w:val="16"/>
              </w:rPr>
            </w:pPr>
            <w:r w:rsidRPr="00DA16ED">
              <w:rPr>
                <w:rFonts w:hint="eastAsia"/>
                <w:sz w:val="14"/>
                <w:szCs w:val="16"/>
              </w:rPr>
              <w:t>（Ⅰ・Ⅱ）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76E7F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FB4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3D1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687B" w:rsidRPr="00500920" w14:paraId="3BAC06F4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ACFCAE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0A6ACD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541C08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83974C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514FE99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C0C659" w14:textId="77777777" w:rsidR="00D4687B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5B85EB9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D4687B" w:rsidRPr="00500920" w14:paraId="503411BB" w14:textId="77777777" w:rsidTr="00E53B6F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7F0390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B864EF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04F27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AD60682" w14:textId="69509DFA" w:rsidR="00D4687B" w:rsidRPr="00500920" w:rsidRDefault="00D4687B" w:rsidP="00B3432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A</w:t>
            </w:r>
            <w:r w:rsidRPr="00500920">
              <w:rPr>
                <w:rFonts w:hint="eastAsia"/>
                <w:b/>
                <w:szCs w:val="16"/>
              </w:rPr>
              <w:t xml:space="preserve">　</w:t>
            </w:r>
            <w:r w:rsidR="00B3432B">
              <w:rPr>
                <w:rFonts w:hint="eastAsia"/>
                <w:b/>
                <w:szCs w:val="16"/>
              </w:rPr>
              <w:t xml:space="preserve">　　　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FC4962C" w14:textId="3CC20DA2" w:rsidR="00D4687B" w:rsidRPr="00500920" w:rsidRDefault="00D4687B" w:rsidP="00B3432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B</w:t>
            </w:r>
            <w:r w:rsidRPr="00500920">
              <w:rPr>
                <w:sz w:val="16"/>
                <w:szCs w:val="16"/>
              </w:rPr>
              <w:t xml:space="preserve">  </w:t>
            </w:r>
            <w:r w:rsidR="00B3432B">
              <w:rPr>
                <w:rFonts w:hint="eastAsia"/>
                <w:sz w:val="16"/>
                <w:szCs w:val="16"/>
              </w:rPr>
              <w:t xml:space="preserve">　　　　</w:t>
            </w:r>
            <w:r w:rsidRPr="00500920">
              <w:rPr>
                <w:sz w:val="16"/>
                <w:szCs w:val="16"/>
              </w:rPr>
              <w:t xml:space="preserve">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69" w:type="dxa"/>
            <w:tcBorders>
              <w:left w:val="single" w:sz="12" w:space="0" w:color="auto"/>
            </w:tcBorders>
          </w:tcPr>
          <w:p w14:paraId="23C1F405" w14:textId="77777777" w:rsidR="00D4687B" w:rsidRPr="00500920" w:rsidRDefault="00D4687B" w:rsidP="00E53B6F"/>
        </w:tc>
        <w:tc>
          <w:tcPr>
            <w:tcW w:w="1785" w:type="dxa"/>
          </w:tcPr>
          <w:p w14:paraId="62BB3C15" w14:textId="77777777" w:rsidR="00D4687B" w:rsidRPr="00500920" w:rsidRDefault="00D4687B" w:rsidP="00E53B6F"/>
        </w:tc>
        <w:tc>
          <w:tcPr>
            <w:tcW w:w="1785" w:type="dxa"/>
          </w:tcPr>
          <w:p w14:paraId="43FCCA6B" w14:textId="77777777" w:rsidR="00D4687B" w:rsidRPr="00500920" w:rsidRDefault="00D4687B" w:rsidP="00E53B6F"/>
        </w:tc>
        <w:tc>
          <w:tcPr>
            <w:tcW w:w="1785" w:type="dxa"/>
          </w:tcPr>
          <w:p w14:paraId="53EE4E13" w14:textId="77777777" w:rsidR="00D4687B" w:rsidRPr="00500920" w:rsidRDefault="00D4687B" w:rsidP="00E53B6F"/>
        </w:tc>
        <w:tc>
          <w:tcPr>
            <w:tcW w:w="1785" w:type="dxa"/>
          </w:tcPr>
          <w:p w14:paraId="78361B9F" w14:textId="77777777" w:rsidR="00D4687B" w:rsidRPr="00500920" w:rsidRDefault="00D4687B" w:rsidP="00E53B6F"/>
        </w:tc>
        <w:tc>
          <w:tcPr>
            <w:tcW w:w="1785" w:type="dxa"/>
          </w:tcPr>
          <w:p w14:paraId="4ECE921B" w14:textId="77777777" w:rsidR="00D4687B" w:rsidRPr="00500920" w:rsidRDefault="00D4687B" w:rsidP="00E53B6F"/>
        </w:tc>
        <w:tc>
          <w:tcPr>
            <w:tcW w:w="1785" w:type="dxa"/>
          </w:tcPr>
          <w:p w14:paraId="65C7ECA6" w14:textId="77777777" w:rsidR="00D4687B" w:rsidRPr="00500920" w:rsidRDefault="00D4687B" w:rsidP="00E53B6F"/>
        </w:tc>
        <w:tc>
          <w:tcPr>
            <w:tcW w:w="1785" w:type="dxa"/>
          </w:tcPr>
          <w:p w14:paraId="41CE8A26" w14:textId="77777777" w:rsidR="00D4687B" w:rsidRPr="00500920" w:rsidRDefault="00D4687B" w:rsidP="00E53B6F"/>
        </w:tc>
        <w:tc>
          <w:tcPr>
            <w:tcW w:w="1785" w:type="dxa"/>
            <w:vAlign w:val="center"/>
          </w:tcPr>
          <w:p w14:paraId="2B96B896" w14:textId="77777777" w:rsidR="00D4687B" w:rsidRPr="00500920" w:rsidRDefault="00D4687B" w:rsidP="00E53B6F"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78991875" w14:textId="79CE9FFD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>※　計画書を届け出る指定権者（都道府県又は市区町村）</w:t>
      </w:r>
      <w:r w:rsidR="00CC02E4">
        <w:rPr>
          <w:rFonts w:ascii="ＭＳ 明朝" w:hAnsi="ＭＳ 明朝" w:hint="eastAsia"/>
          <w:sz w:val="16"/>
        </w:rPr>
        <w:t>ごと</w:t>
      </w:r>
      <w:r w:rsidRPr="00500920">
        <w:rPr>
          <w:rFonts w:ascii="ＭＳ 明朝" w:hAnsi="ＭＳ 明朝" w:hint="eastAsia"/>
          <w:sz w:val="16"/>
        </w:rPr>
        <w:t>に記載すること。</w:t>
      </w:r>
    </w:p>
    <w:p w14:paraId="244C456E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A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B</w:t>
      </w:r>
      <w:r w:rsidRPr="00500920">
        <w:rPr>
          <w:rFonts w:ascii="ＭＳ 明朝" w:hAnsi="ＭＳ 明朝" w:hint="eastAsia"/>
          <w:sz w:val="16"/>
        </w:rPr>
        <w:t>は別紙様式３添付書類２の当該指定権者における金額と一致しなければならない。</w:t>
      </w:r>
    </w:p>
    <w:p w14:paraId="1D10496E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4687B" w:rsidRPr="00500920" w14:paraId="01EB9620" w14:textId="77777777" w:rsidTr="00E53B6F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DDCAD8" w14:textId="77777777" w:rsidR="00D4687B" w:rsidRPr="00500920" w:rsidRDefault="00D4687B" w:rsidP="00E53B6F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>ページ数　　総ページ数</w:t>
            </w:r>
          </w:p>
          <w:p w14:paraId="1BBB77B2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14:paraId="45EAEE6A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br w:type="page"/>
      </w:r>
      <w:r w:rsidRPr="00500920">
        <w:rPr>
          <w:rFonts w:ascii="ＭＳ ゴシック" w:eastAsia="ＭＳ ゴシック" w:hAnsi="ＭＳ ゴシック"/>
          <w:sz w:val="16"/>
        </w:rPr>
        <w:lastRenderedPageBreak/>
        <w:t>別紙様式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(添付書類</w:t>
      </w:r>
      <w:r w:rsidRPr="00500920">
        <w:rPr>
          <w:rFonts w:ascii="ＭＳ ゴシック" w:eastAsia="ＭＳ ゴシック" w:hAnsi="ＭＳ ゴシック" w:hint="eastAsia"/>
          <w:sz w:val="16"/>
        </w:rPr>
        <w:t>２</w:t>
      </w:r>
      <w:r w:rsidRPr="00500920">
        <w:rPr>
          <w:rFonts w:ascii="ＭＳ ゴシック" w:eastAsia="ＭＳ ゴシック" w:hAnsi="ＭＳ ゴシック"/>
          <w:sz w:val="16"/>
        </w:rPr>
        <w:t>)</w:t>
      </w:r>
    </w:p>
    <w:p w14:paraId="60C93977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p w14:paraId="22AE7CB9" w14:textId="77777777" w:rsidR="00D4687B" w:rsidRPr="00500920" w:rsidRDefault="00D4687B" w:rsidP="00D4687B">
      <w:pPr>
        <w:spacing w:line="276" w:lineRule="exact"/>
        <w:jc w:val="center"/>
        <w:rPr>
          <w:rFonts w:ascii="ＭＳ 明朝" w:hAnsi="ＭＳ 明朝"/>
          <w:sz w:val="14"/>
        </w:rPr>
      </w:pPr>
      <w:r w:rsidRPr="00500920">
        <w:rPr>
          <w:rFonts w:ascii="ＭＳ 明朝" w:hAnsi="ＭＳ 明朝"/>
          <w:sz w:val="22"/>
        </w:rPr>
        <w:t>介護職員</w:t>
      </w:r>
      <w:r w:rsidRPr="0003502C"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処遇改善実績報告書(報告対象都道府県内一覧表)</w:t>
      </w:r>
    </w:p>
    <w:p w14:paraId="1AF38DAA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5AEC07CB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8E7F0A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C52A9" w14:textId="77777777" w:rsidR="00D4687B" w:rsidRPr="00500920" w:rsidRDefault="00D4687B" w:rsidP="00E53B6F">
            <w:pPr>
              <w:snapToGrid w:val="0"/>
              <w:jc w:val="center"/>
            </w:pPr>
          </w:p>
        </w:tc>
      </w:tr>
    </w:tbl>
    <w:p w14:paraId="2BF3CDE4" w14:textId="20B11921" w:rsidR="00D4687B" w:rsidRDefault="00D4687B" w:rsidP="00D4687B">
      <w:pPr>
        <w:spacing w:line="131" w:lineRule="exact"/>
        <w:rPr>
          <w:rFonts w:ascii="ＭＳ 明朝" w:hAnsi="ＭＳ 明朝"/>
          <w:sz w:val="16"/>
        </w:rPr>
      </w:pPr>
    </w:p>
    <w:p w14:paraId="451DD37D" w14:textId="77777777" w:rsidR="009D3C65" w:rsidRPr="00500920" w:rsidRDefault="009D3C65" w:rsidP="00D4687B">
      <w:pPr>
        <w:spacing w:line="131" w:lineRule="exact"/>
        <w:rPr>
          <w:rFonts w:ascii="ＭＳ 明朝" w:hAnsi="ＭＳ 明朝"/>
          <w:sz w:val="16"/>
        </w:rPr>
      </w:pPr>
    </w:p>
    <w:p w14:paraId="432E60D2" w14:textId="60F38153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="00B3432B">
        <w:rPr>
          <w:rFonts w:ascii="ＭＳ 明朝" w:hAnsi="ＭＳ 明朝"/>
          <w:sz w:val="16"/>
          <w:u w:val="single" w:color="000000"/>
        </w:rPr>
        <w:t xml:space="preserve">　</w:t>
      </w:r>
      <w:r w:rsidR="00B3432B">
        <w:rPr>
          <w:rFonts w:ascii="ＭＳ 明朝" w:hAnsi="ＭＳ 明朝" w:hint="eastAsia"/>
          <w:sz w:val="16"/>
          <w:u w:val="single" w:color="000000"/>
        </w:rPr>
        <w:t>岐阜県</w:t>
      </w:r>
      <w:r w:rsidRPr="00500920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937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765"/>
        <w:gridCol w:w="1637"/>
        <w:gridCol w:w="1701"/>
        <w:gridCol w:w="1701"/>
        <w:gridCol w:w="1701"/>
      </w:tblGrid>
      <w:tr w:rsidR="009D3C65" w:rsidRPr="00500920" w14:paraId="30852744" w14:textId="77777777" w:rsidTr="00250DF0">
        <w:trPr>
          <w:trHeight w:val="2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C56794" w14:textId="77777777" w:rsidR="009D3C65" w:rsidRPr="00500920" w:rsidRDefault="009D3C65" w:rsidP="00250DF0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500920">
              <w:rPr>
                <w:rFonts w:ascii="ＭＳ 明朝" w:hAnsi="ＭＳ 明朝"/>
                <w:sz w:val="16"/>
                <w:szCs w:val="16"/>
              </w:rPr>
              <w:t>者</w:t>
            </w:r>
          </w:p>
          <w:p w14:paraId="0D233CA9" w14:textId="77777777" w:rsidR="009D3C65" w:rsidRDefault="009D3C65" w:rsidP="00250DF0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>都道府県</w:t>
            </w:r>
          </w:p>
          <w:p w14:paraId="1BDAD31A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 w:hint="eastAsia"/>
                <w:sz w:val="16"/>
                <w:szCs w:val="16"/>
              </w:rPr>
              <w:t>・市町村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D8E3E0" w14:textId="77777777" w:rsidR="009D3C65" w:rsidRDefault="009D3C65" w:rsidP="009D3C65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介護職員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等特定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処遇</w:t>
            </w:r>
          </w:p>
          <w:p w14:paraId="34E13D4A" w14:textId="58F151B8" w:rsidR="009D3C65" w:rsidRPr="00500920" w:rsidRDefault="009D3C65" w:rsidP="009D3C65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改善加算額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F91AF5" w14:textId="0F31E764" w:rsidR="009D3C65" w:rsidRPr="00500920" w:rsidRDefault="009D3C65" w:rsidP="009D3C65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所要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0DBF" w14:textId="6B3CAA11" w:rsidR="009D3C65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61F8275C" w14:textId="3BAE4C71" w:rsidR="009D3C65" w:rsidRPr="00500920" w:rsidRDefault="009D3C65" w:rsidP="00250DF0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DF80" w14:textId="77777777" w:rsidR="009D3C65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➋の平均賃金改善額</w:t>
            </w:r>
          </w:p>
          <w:p w14:paraId="242CD445" w14:textId="51ED6FE1" w:rsidR="009D3C65" w:rsidRPr="00500920" w:rsidRDefault="009D3C65" w:rsidP="00250DF0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1954" w14:textId="77777777" w:rsidR="009D3C65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</w:t>
            </w:r>
          </w:p>
          <w:p w14:paraId="0B50A98C" w14:textId="74AE1B6C" w:rsidR="009D3C65" w:rsidRPr="00E44130" w:rsidRDefault="009D3C65" w:rsidP="00250DF0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</w:tr>
      <w:tr w:rsidR="009D3C65" w:rsidRPr="00500920" w14:paraId="5BBCD260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403983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B4050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0F224B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59EE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F2A1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C4F0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74BC5C3D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DF86A3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3D234A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7F7BF7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8168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41FC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13CC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28117FC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2B75E9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575F43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E4B4F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D17D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A6AA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A413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F4819A8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820966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AF4DBE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465AFF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D4D5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D44E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A7DF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4810E84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0D47C7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877FF9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4555C3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FFAB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1730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84FF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00B45585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16BCAA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509002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B19D28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C7E5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7728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00A4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192DCE7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417CCD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5D81C3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81182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8D87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640F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8292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1A778B8C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3156CC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DB9185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6A8B1D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8B51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433E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90CC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7A57F053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313E7E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37504D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105C6F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EC95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FD4C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3F7A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F3A7826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ABAB86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DFE176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D94509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2397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2FF9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2E4F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090F39DD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200F69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FC2587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38ABF2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3F27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85A6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F9E9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5C3B8931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2B7B13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1D4CB0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13CC0A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55C7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8B55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2622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759B0DD3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0B0866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4E1B9B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85C82D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2908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0B12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926C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570B9C1C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6E5AA0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979973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E684C6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A261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4639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AA3D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9140DFA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70AF9E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E2B3F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9DEAA0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D4B2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5899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DEAB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F0802EF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691114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C0FD43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C0DABD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77FA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7A47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C212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C3F8FE6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654EDB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8F2511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8DBA2B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D7EB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131C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F09D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176AAC4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8054BA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F4C3F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5CDD35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2FAB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7ECC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437B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6760038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81D607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FCA68D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8E7186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F6B9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F744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C04C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89872FF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F351AA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90C11F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4D9E59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9F3C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B802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FE31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A328FFF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806844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2CEB6C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50454F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AE95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5D86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BDE4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16918B42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CAFE01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7F5A6F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BD27B8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9E0D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3B42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00FC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B222C23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980FEE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A81D11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6FD577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0A3B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1E4C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3188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53445A0C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040CC3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6A6AB6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8C81BC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FD4A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BA41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1631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834EB6C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3F6F21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9706A1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E60676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B907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2B6B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7499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4CEDD144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385FE8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420AC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2634B5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F5DF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37FD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C5CC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0E54FC0B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1F358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616869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EF5E23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1DF5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3784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9200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50A38FD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55F701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F1C65F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53D84A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8E69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31FA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29E0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1EA6F52A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3907BF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EAE8F3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F7A5D1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205C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56AC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B183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606D386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18086E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0811F7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A61ECD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71CB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51FD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1732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EE21445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D86FC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603A14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A0E483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47DD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ADB1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5949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02B2D84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30713D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74E04B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CD5A63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8133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5778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7D8C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40510EB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7DE9A2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78CD0A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5E9C4D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FB23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1F6E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9983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468D3B9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66CCC1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C9E999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35232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2A2C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A3F0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12BD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BCED612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8F2BCF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90889A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D56512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3750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AE62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D9E3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CA37821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74D01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51D863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E70A34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6E98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80CD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3288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59842532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452F7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2FCAC9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8360ED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511F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D0C1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4252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D9A83D9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93CE19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56743D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B63C3A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3E69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049B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8C93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73CE404D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0E843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9B1BCE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869EA4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D1D7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2443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DB43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63D6E4D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85B532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85164F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B591B1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0798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3952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D63B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4B852026" w14:textId="77777777" w:rsidTr="00250DF0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BD43C8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DE3842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210555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610C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FB06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0413" w14:textId="77777777" w:rsidR="009D3C65" w:rsidRPr="00500920" w:rsidRDefault="009D3C65" w:rsidP="00250DF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26D8BC3" w14:textId="77777777" w:rsidTr="00250DF0">
        <w:trPr>
          <w:trHeight w:val="249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F2413" w14:textId="77777777" w:rsidR="009D3C65" w:rsidRPr="00500920" w:rsidRDefault="009D3C65" w:rsidP="00250DF0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87D7AD" w14:textId="595142CA" w:rsidR="009D3C65" w:rsidRPr="00500920" w:rsidRDefault="009D3C65" w:rsidP="00B3432B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C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B3432B">
              <w:rPr>
                <w:rFonts w:hint="eastAsia"/>
                <w:b/>
                <w:sz w:val="22"/>
              </w:rPr>
              <w:t xml:space="preserve">　　　　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A69DB79" w14:textId="4C63E2D4" w:rsidR="009D3C65" w:rsidRPr="00500920" w:rsidRDefault="009D3C65" w:rsidP="00B3432B">
            <w:pPr>
              <w:snapToGrid w:val="0"/>
              <w:ind w:right="-49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D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B3432B">
              <w:rPr>
                <w:rFonts w:hint="eastAsia"/>
                <w:b/>
                <w:sz w:val="22"/>
              </w:rPr>
              <w:t xml:space="preserve">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A155959" w14:textId="77777777" w:rsidR="009D3C65" w:rsidRPr="00500920" w:rsidRDefault="009D3C65" w:rsidP="00250DF0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0115B23" w14:textId="77777777" w:rsidR="009D3C65" w:rsidRPr="00500920" w:rsidRDefault="009D3C65" w:rsidP="00250DF0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4E22335" w14:textId="77777777" w:rsidR="009D3C65" w:rsidRPr="00500920" w:rsidRDefault="009D3C65" w:rsidP="00250DF0">
            <w:pPr>
              <w:snapToGrid w:val="0"/>
              <w:jc w:val="right"/>
              <w:rPr>
                <w:b/>
                <w:sz w:val="22"/>
              </w:rPr>
            </w:pPr>
          </w:p>
        </w:tc>
      </w:tr>
    </w:tbl>
    <w:p w14:paraId="571C9F3D" w14:textId="77777777" w:rsidR="00D4687B" w:rsidRPr="00500920" w:rsidRDefault="00D4687B" w:rsidP="00D4687B">
      <w:pPr>
        <w:snapToGrid w:val="0"/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C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D</w:t>
      </w:r>
      <w:r w:rsidRPr="00500920">
        <w:rPr>
          <w:rFonts w:ascii="ＭＳ 明朝" w:hAnsi="ＭＳ 明朝" w:hint="eastAsia"/>
          <w:sz w:val="16"/>
        </w:rPr>
        <w:t>は別紙様式３添付書類３の当該指定権者における金額と一致しなければならない。</w:t>
      </w: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4687B" w:rsidRPr="00500920" w14:paraId="06841A74" w14:textId="77777777" w:rsidTr="00E53B6F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15D948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  <w:sz w:val="14"/>
              </w:rPr>
              <w:t xml:space="preserve">　ページ数</w:t>
            </w:r>
            <w:r w:rsidRPr="00500920">
              <w:rPr>
                <w:spacing w:val="-2"/>
                <w:sz w:val="14"/>
              </w:rPr>
              <w:t xml:space="preserve"> </w:t>
            </w:r>
            <w:r w:rsidRPr="00500920">
              <w:rPr>
                <w:rFonts w:hint="eastAsia"/>
                <w:sz w:val="14"/>
              </w:rPr>
              <w:t xml:space="preserve">　</w:t>
            </w:r>
            <w:r w:rsidRPr="00500920">
              <w:rPr>
                <w:rFonts w:hint="eastAsia"/>
                <w:spacing w:val="-2"/>
                <w:sz w:val="14"/>
              </w:rPr>
              <w:t xml:space="preserve">　</w:t>
            </w:r>
            <w:r w:rsidRPr="00500920">
              <w:rPr>
                <w:rFonts w:hint="eastAsia"/>
                <w:sz w:val="14"/>
              </w:rPr>
              <w:t>総ページ数</w:t>
            </w:r>
          </w:p>
          <w:p w14:paraId="613D44C5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  <w:sz w:val="14"/>
              </w:rPr>
              <w:t>／</w:t>
            </w:r>
          </w:p>
        </w:tc>
      </w:tr>
    </w:tbl>
    <w:p w14:paraId="4DAE463A" w14:textId="77777777" w:rsidR="009D3C65" w:rsidRDefault="009D3C65" w:rsidP="00D4687B">
      <w:pPr>
        <w:spacing w:line="196" w:lineRule="exact"/>
        <w:rPr>
          <w:rFonts w:ascii="ＭＳ ゴシック" w:eastAsia="ＭＳ ゴシック" w:hAnsi="ＭＳ ゴシック"/>
          <w:sz w:val="16"/>
        </w:rPr>
      </w:pPr>
    </w:p>
    <w:p w14:paraId="56CBE88C" w14:textId="77777777" w:rsidR="009D3C65" w:rsidRDefault="009D3C65" w:rsidP="00D4687B">
      <w:pPr>
        <w:spacing w:line="196" w:lineRule="exact"/>
        <w:rPr>
          <w:rFonts w:ascii="ＭＳ ゴシック" w:eastAsia="ＭＳ ゴシック" w:hAnsi="ＭＳ ゴシック"/>
          <w:sz w:val="16"/>
        </w:rPr>
      </w:pPr>
    </w:p>
    <w:p w14:paraId="1DF8BF3F" w14:textId="77777777" w:rsidR="009D3C65" w:rsidRDefault="009D3C65" w:rsidP="00D4687B">
      <w:pPr>
        <w:spacing w:line="196" w:lineRule="exact"/>
        <w:rPr>
          <w:rFonts w:ascii="ＭＳ ゴシック" w:eastAsia="ＭＳ ゴシック" w:hAnsi="ＭＳ ゴシック"/>
          <w:sz w:val="16"/>
        </w:rPr>
      </w:pPr>
    </w:p>
    <w:p w14:paraId="14F78FF0" w14:textId="290773F8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lastRenderedPageBreak/>
        <w:t>別紙様式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(添付書類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)</w:t>
      </w:r>
    </w:p>
    <w:p w14:paraId="78599BB6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p w14:paraId="20B797CB" w14:textId="77777777" w:rsidR="00D4687B" w:rsidRPr="00500920" w:rsidRDefault="00D4687B" w:rsidP="00D4687B">
      <w:pPr>
        <w:spacing w:line="256" w:lineRule="exact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 w:rsidRPr="0003502C"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処遇改善実績報告書(都道府県状況一覧表)</w:t>
      </w:r>
    </w:p>
    <w:p w14:paraId="3E471832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1144F7D3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77FAA6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D78CE5" w14:textId="77777777" w:rsidR="00D4687B" w:rsidRPr="00500920" w:rsidRDefault="00D4687B" w:rsidP="00E53B6F">
            <w:pPr>
              <w:snapToGrid w:val="0"/>
              <w:jc w:val="center"/>
            </w:pPr>
          </w:p>
        </w:tc>
      </w:tr>
    </w:tbl>
    <w:p w14:paraId="1DE409D5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911"/>
        <w:gridCol w:w="1843"/>
        <w:gridCol w:w="1701"/>
        <w:gridCol w:w="1559"/>
        <w:gridCol w:w="1560"/>
      </w:tblGrid>
      <w:tr w:rsidR="00D4687B" w:rsidRPr="00500920" w14:paraId="4AA962D7" w14:textId="77777777" w:rsidTr="00E53B6F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5A025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190599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>
              <w:rPr>
                <w:rFonts w:hint="eastAsia"/>
                <w:sz w:val="16"/>
                <w:szCs w:val="16"/>
              </w:rPr>
              <w:t>等特定処遇改善加算</w:t>
            </w:r>
            <w:r w:rsidRPr="00500920">
              <w:rPr>
                <w:rFonts w:hint="eastAsia"/>
                <w:sz w:val="16"/>
                <w:szCs w:val="16"/>
              </w:rPr>
              <w:t>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F87C5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4967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5EFAD8A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19D2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➋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2086773D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32DA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</w:t>
            </w:r>
          </w:p>
          <w:p w14:paraId="4D40D147" w14:textId="77777777" w:rsidR="00D4687B" w:rsidRPr="00B86653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</w:tr>
      <w:tr w:rsidR="00D4687B" w:rsidRPr="00500920" w14:paraId="065FAAB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41A7F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北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道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D5DB7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504BA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0C9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76B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020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693AC9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24295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青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52845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ABA4A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19C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6D8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175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34C6FB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50EEF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岩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CC9A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010D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D83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D0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246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197BE0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66C4E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9DA54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DA147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0A1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699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10D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CAD61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62F08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B27C4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55A43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298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A9D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2EE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D157C4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84147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形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11C01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04232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6A5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011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EB7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7A73EDD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4DFBF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C8582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EB6C3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914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86F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74F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735E77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2365E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9ED1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8995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80B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6AA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CDD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ED4794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E37D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B225D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62ECB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18F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148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38A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D66A020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3DEEF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群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044C2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E9206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9C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648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518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80459A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9B27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埼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DF18C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C5621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7B6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B62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C5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677237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EF86B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F5B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3A870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EE1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940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198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948D23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9919A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7ABC3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9376E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3FF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70E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226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0B2910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63B8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神奈川県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17CF3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754AF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EBB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298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621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845364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72B70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潟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E52AB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A482C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CD0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835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C64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3400E7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40539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富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D426E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E5D56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5D3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7C9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BD1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57C5B9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77054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11604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A7A9E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1DE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BFC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8E2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67C1EB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D2AAB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井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ECEA4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E57D6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257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58B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688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918A93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B44A1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8B6A3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767E3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0E8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24F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022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DA84C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20D0B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F4C51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3ADD7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5E9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A51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7CE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C77C09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23FF9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阜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0FFF2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BCF5E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89B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D8B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17F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14FDED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33FF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5A811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16067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2A9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E75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86D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D534CC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23C34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856D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F82A7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894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2A8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35F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6D264B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B502D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重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3A29A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CACB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68B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B02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F40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E91387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6DC45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117ED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3AE98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8C2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73A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166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0C851F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313A2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FBD3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5B77F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4DE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E88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BF4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6F300E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FD6EC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阪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8EF66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8F6C7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E62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E58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20B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2B00BB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71B8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兵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庫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68C47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45033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FDA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2EB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9D2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BA4DD1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BDE21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奈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良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86EB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DB555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D62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365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981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C320F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C3243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和歌山県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51D9F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233C6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48A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3DE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B8B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6C16E0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556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6C650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6B858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14F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EC7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AB6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DB11BE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6D3B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根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13FC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C1F48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C1F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11E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A29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727F19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88245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E7ED8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8F797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404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447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B2C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35189E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6CBBA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6892B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D08F0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101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71A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8E7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1B2CA9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2384B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口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7EDC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5997E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492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989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6AC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C1238D0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1291F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778B6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2C997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F49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616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6B0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750EE8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1A84E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68E6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4FA9D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754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FCA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7BC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018D0F0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DB1AA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99D38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53D21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324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607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FE6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ED0145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14712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高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45367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482D0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71A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2DA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F73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8DF44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A99CC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F0879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8D702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AE5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D49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790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26732B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E0655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9C7AA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1AD79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F9F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6C1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F6D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55DC375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11FDB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3EF76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6CEF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ABD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80F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558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8508C15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2027C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熊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A414E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C2C08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CAE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AB3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835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4268BC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1AE0C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分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2E73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1D45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835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7E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B16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FE64D9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CCC5C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CB57F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FBDE8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C0E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F13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3F1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1189B0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3B483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鹿児島県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4F105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32E50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D87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6F0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331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AEDDBE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00D19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縄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7614A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024A5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EB496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6B745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5B26D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D40C07B" w14:textId="77777777" w:rsidTr="00E53B6F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19DF9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2B5C9" w14:textId="6656B41D" w:rsidR="00D4687B" w:rsidRPr="00500920" w:rsidRDefault="00D4687B" w:rsidP="00B3432B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="00B3432B">
              <w:rPr>
                <w:rFonts w:hint="eastAsia"/>
                <w:b/>
                <w:spacing w:val="-3"/>
                <w:sz w:val="22"/>
                <w:szCs w:val="16"/>
              </w:rPr>
              <w:t xml:space="preserve">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24C061" w14:textId="10D12BC4" w:rsidR="00D4687B" w:rsidRPr="00500920" w:rsidRDefault="00D4687B" w:rsidP="00B3432B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b/>
                <w:spacing w:val="-3"/>
                <w:sz w:val="22"/>
                <w:szCs w:val="16"/>
              </w:rPr>
              <w:t>F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</w:t>
            </w:r>
            <w:r w:rsidR="00B3432B">
              <w:rPr>
                <w:rFonts w:hint="eastAsia"/>
                <w:b/>
                <w:spacing w:val="-3"/>
                <w:sz w:val="22"/>
                <w:szCs w:val="16"/>
              </w:rPr>
              <w:t xml:space="preserve">       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spacing w:val="-3"/>
                <w:sz w:val="16"/>
                <w:szCs w:val="16"/>
              </w:rPr>
              <w:t xml:space="preserve">     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F51358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F3E318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6D5BFE89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</w:tr>
    </w:tbl>
    <w:p w14:paraId="3825327C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F</w:t>
      </w:r>
      <w:r w:rsidRPr="00500920">
        <w:rPr>
          <w:rFonts w:ascii="ＭＳ 明朝" w:hAnsi="ＭＳ 明朝" w:hint="eastAsia"/>
          <w:sz w:val="16"/>
        </w:rPr>
        <w:t>は</w:t>
      </w:r>
      <w:r w:rsidRPr="00500920">
        <w:rPr>
          <w:sz w:val="16"/>
        </w:rPr>
        <w:t>E</w:t>
      </w:r>
      <w:r w:rsidRPr="009D3F40">
        <w:rPr>
          <w:rFonts w:hint="eastAsia"/>
          <w:sz w:val="16"/>
        </w:rPr>
        <w:t>を上回らな</w:t>
      </w:r>
      <w:r w:rsidRPr="009D3F40">
        <w:rPr>
          <w:rFonts w:ascii="ＭＳ 明朝" w:hAnsi="ＭＳ 明朝" w:hint="eastAsia"/>
          <w:sz w:val="16"/>
        </w:rPr>
        <w:t>ければならない。</w:t>
      </w:r>
    </w:p>
    <w:p w14:paraId="0D45536B" w14:textId="73D2F4C3" w:rsidR="00D4687B" w:rsidRPr="00414129" w:rsidRDefault="00E33BEB" w:rsidP="00E33BEB">
      <w:pPr>
        <w:rPr>
          <w:sz w:val="16"/>
          <w:szCs w:val="21"/>
        </w:rPr>
      </w:pPr>
      <w:r w:rsidRPr="00414129">
        <w:rPr>
          <w:sz w:val="16"/>
          <w:szCs w:val="21"/>
        </w:rPr>
        <w:t xml:space="preserve"> </w:t>
      </w:r>
    </w:p>
    <w:p w14:paraId="6E548470" w14:textId="77777777" w:rsidR="00792AF4" w:rsidRPr="00414129" w:rsidRDefault="00792AF4" w:rsidP="00775001">
      <w:pPr>
        <w:snapToGrid w:val="0"/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2CFF6" w14:textId="77777777" w:rsidR="00DC43CD" w:rsidRDefault="00DC43CD" w:rsidP="00040868">
      <w:pPr>
        <w:spacing w:before="120"/>
      </w:pPr>
      <w:r>
        <w:separator/>
      </w:r>
    </w:p>
  </w:endnote>
  <w:endnote w:type="continuationSeparator" w:id="0">
    <w:p w14:paraId="4BFB6575" w14:textId="77777777" w:rsidR="00DC43CD" w:rsidRDefault="00DC43C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C13" w14:textId="77777777" w:rsidR="00250DF0" w:rsidRDefault="00250DF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250DF0" w:rsidRDefault="00250DF0"/>
  <w:p w14:paraId="48408EB3" w14:textId="77777777" w:rsidR="00250DF0" w:rsidRDefault="00250DF0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0D645" w14:textId="1A4036D3" w:rsidR="00250DF0" w:rsidRDefault="00250DF0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E717FF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3C8EC35" w14:textId="77777777" w:rsidR="00250DF0" w:rsidRDefault="00250DF0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6E807" w14:textId="77777777" w:rsidR="00DC43CD" w:rsidRDefault="00DC43CD" w:rsidP="00040868">
      <w:pPr>
        <w:spacing w:before="120"/>
      </w:pPr>
      <w:r>
        <w:separator/>
      </w:r>
    </w:p>
  </w:footnote>
  <w:footnote w:type="continuationSeparator" w:id="0">
    <w:p w14:paraId="146BE685" w14:textId="77777777" w:rsidR="00DC43CD" w:rsidRDefault="00DC43C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17F92"/>
    <w:rsid w:val="0012018C"/>
    <w:rsid w:val="001209E8"/>
    <w:rsid w:val="0012555F"/>
    <w:rsid w:val="001306E7"/>
    <w:rsid w:val="00134A58"/>
    <w:rsid w:val="00136901"/>
    <w:rsid w:val="001377FA"/>
    <w:rsid w:val="00140C4A"/>
    <w:rsid w:val="0014208E"/>
    <w:rsid w:val="001441ED"/>
    <w:rsid w:val="001454C1"/>
    <w:rsid w:val="00146DF6"/>
    <w:rsid w:val="00150C72"/>
    <w:rsid w:val="001515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0DF0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0535"/>
    <w:rsid w:val="002F0CDB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4C20"/>
    <w:rsid w:val="00396D67"/>
    <w:rsid w:val="003A12AD"/>
    <w:rsid w:val="003A1BBD"/>
    <w:rsid w:val="003A74BB"/>
    <w:rsid w:val="003B369D"/>
    <w:rsid w:val="003B4866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363F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3BA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C5D2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3D28"/>
    <w:rsid w:val="009E6551"/>
    <w:rsid w:val="009E66F5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7DA6"/>
    <w:rsid w:val="00A803B9"/>
    <w:rsid w:val="00A80D90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696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432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C43CD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3BEB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17FF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B785E"/>
    <w:rsid w:val="00FC39D9"/>
    <w:rsid w:val="00FC40D1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8E623835-8BC6-421B-A191-CE452311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E7CDCF-3565-4C63-87F9-005452D6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kaigouser06</cp:lastModifiedBy>
  <cp:revision>5</cp:revision>
  <cp:lastPrinted>2019-04-12T09:19:00Z</cp:lastPrinted>
  <dcterms:created xsi:type="dcterms:W3CDTF">2019-07-11T05:33:00Z</dcterms:created>
  <dcterms:modified xsi:type="dcterms:W3CDTF">2020-05-22T06:18:00Z</dcterms:modified>
</cp:coreProperties>
</file>