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712" w14:textId="59ECDAA9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B160B2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77777777" w:rsidR="00D4687B" w:rsidRPr="00500920" w:rsidRDefault="00D4687B" w:rsidP="00E53B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585B184D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FB785E">
        <w:rPr>
          <w:rFonts w:ascii="ＭＳ 明朝" w:hAnsi="ＭＳ 明朝"/>
          <w:sz w:val="16"/>
          <w:u w:val="single" w:color="000000"/>
        </w:rPr>
        <w:t xml:space="preserve">　</w:t>
      </w:r>
      <w:r w:rsidR="004705F0">
        <w:rPr>
          <w:rFonts w:ascii="ＭＳ 明朝" w:hAnsi="ＭＳ 明朝" w:hint="eastAsia"/>
          <w:sz w:val="16"/>
          <w:u w:val="single" w:color="000000"/>
        </w:rPr>
        <w:t>もとす広域連合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889"/>
        <w:gridCol w:w="1843"/>
        <w:gridCol w:w="1842"/>
        <w:gridCol w:w="1701"/>
        <w:gridCol w:w="196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75001" w:rsidRPr="00500920" w14:paraId="43A5D1F0" w14:textId="77777777" w:rsidTr="004705F0">
        <w:trPr>
          <w:gridAfter w:val="9"/>
          <w:wAfter w:w="1624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2F4A9" w14:textId="77777777" w:rsidR="00FB785E" w:rsidRDefault="00775001" w:rsidP="00FB785E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  <w:p w14:paraId="31E4E0EE" w14:textId="074A4F30" w:rsidR="00775001" w:rsidRPr="00500920" w:rsidRDefault="00DA16ED" w:rsidP="00FB78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（特定処遇改善加算</w:t>
            </w:r>
            <w:r w:rsidR="00B00740" w:rsidRPr="00636C5F">
              <w:rPr>
                <w:rFonts w:hint="eastAsia"/>
                <w:sz w:val="14"/>
                <w:szCs w:val="16"/>
              </w:rPr>
              <w:t>区分</w:t>
            </w:r>
            <w:r>
              <w:rPr>
                <w:rFonts w:hint="eastAsia"/>
                <w:sz w:val="14"/>
                <w:szCs w:val="16"/>
              </w:rPr>
              <w:t>。</w:t>
            </w:r>
            <w:r w:rsidR="004705F0">
              <w:rPr>
                <w:rFonts w:hint="eastAsia"/>
                <w:sz w:val="14"/>
                <w:szCs w:val="16"/>
              </w:rPr>
              <w:t xml:space="preserve">　　</w:t>
            </w:r>
            <w:r>
              <w:rPr>
                <w:rFonts w:hint="eastAsia"/>
                <w:sz w:val="14"/>
                <w:szCs w:val="16"/>
              </w:rPr>
              <w:t>いずれかを○で囲んで下さい。</w:t>
            </w:r>
            <w:r w:rsidR="00B00740" w:rsidRPr="00636C5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9E84" w14:textId="586CD9E5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</w:t>
            </w:r>
            <w:r w:rsidR="004705F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>加算額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1A6" w14:textId="77777777" w:rsidR="00646D65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14:paraId="15E314E8" w14:textId="18C93299" w:rsidR="00775001" w:rsidRPr="00500920" w:rsidRDefault="00646D6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775001" w:rsidRPr="00500920" w14:paraId="23324519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ACD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BA1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C3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6AB4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69BE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82BE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9638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D3D9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9F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55D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9588D" w14:textId="77777777" w:rsidR="00FB785E" w:rsidRDefault="00FB785E" w:rsidP="00E53B6F">
            <w:pPr>
              <w:snapToGrid w:val="0"/>
              <w:rPr>
                <w:sz w:val="16"/>
                <w:szCs w:val="16"/>
              </w:rPr>
            </w:pPr>
          </w:p>
          <w:p w14:paraId="70B6424C" w14:textId="0A0E0EA0" w:rsidR="00DA16ED" w:rsidRPr="00DA16ED" w:rsidRDefault="00DA16ED" w:rsidP="00DA16ED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A61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33F95" w14:textId="223B617A" w:rsidR="00775001" w:rsidRPr="00500920" w:rsidRDefault="00775001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4B2760" w14:textId="669063F3" w:rsidR="00775001" w:rsidRPr="00500920" w:rsidRDefault="00775001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6A9AC5B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91A4E6" w14:textId="1564A86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FFD1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34C7C8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0EFA0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4059E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428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BC8E3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520FBF4A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CBA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2465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169C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48A0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117E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F949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47F9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545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65F2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AD4A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763DA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0BADA992" w14:textId="0E7FE5C9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F0CC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A9CD64" w14:textId="1CEC88B8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93769" w14:textId="4B004EC3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3317FEE4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2A555F" w14:textId="71D7A452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19EF09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F3F7B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34AAD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0499D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1337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BE108B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0DEAA834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A437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B603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6B6A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357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54DE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9924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341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39E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B53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D0E6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B2434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3D5F2BA9" w14:textId="7810049F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AD7D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7776D" w14:textId="1B20477F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0D510A" w14:textId="5E259CFF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378B593A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4395DF" w14:textId="143F8A45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D99B0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1E122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054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9979B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F442A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F46BB4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7A530D0A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AD60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1506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5C66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9082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9A1F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7C8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B03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386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E812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C3E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208C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4281762B" w14:textId="23B4FEB4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361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EC2FAF" w14:textId="40E3D627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EE201E" w14:textId="248CAF2C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16590881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8396F" w14:textId="27F3C0AE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303A75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F59E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734C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D1BDA9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CA9B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528B94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2A5456D2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EE5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E6EC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C513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4FC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5198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1052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0142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9AE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019A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336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9EC14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2051A314" w14:textId="62A51FA9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9F3A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45EA1" w14:textId="140EB320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EF2C5" w14:textId="4D8D147C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01ADB4CF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93754F" w14:textId="737551D5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0801F6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23FFEE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B72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1364EB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58D4D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7BABB3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09541D8C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E0BA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267E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FB8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94D4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569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867A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485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DD15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4708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1CA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8B623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37ACEC55" w14:textId="4D0340A5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35A4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B8174" w14:textId="2A4154C6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21E60" w14:textId="53687F2E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72D41176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FE4113" w14:textId="77EBAB58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135F1B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D34433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23AA4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59073E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A5176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3D3E3B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0827D13B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D33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3F8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4B1C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509E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A420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4EA1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4D6A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CD41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21C9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FF0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E1892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5467D402" w14:textId="7A5DDB93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457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EBFEB" w14:textId="402D656D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58479" w14:textId="2CEB342C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47C0B91D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926B8B" w14:textId="11E7FF49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34ACA7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5D077E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5C991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2628CE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54459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FDC0BE2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2EA1D5B3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A697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D1BE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52C3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062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E26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A5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D04D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E9C0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3A5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033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D05F9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278BD05E" w14:textId="37C50EE1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56923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5F2606" w14:textId="30A91C5A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2AADF" w14:textId="6235A3D1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51763F27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8FFFB5" w14:textId="111A15E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C5187C3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D228D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5BA9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84F23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C6E36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2CE5B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203ADE48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19D8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5F0A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E2CF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06BD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58B4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C951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0174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8DD2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9C28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1502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BA2A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0C379E5C" w14:textId="004E813A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2DE7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DDCADB" w14:textId="20651BE1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BC19E9" w14:textId="2F1D5AEF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11E39E79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E3372" w14:textId="00652EA1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B8543C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584680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988C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36716D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30F3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5CC83A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08196300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344A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731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50A9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A5B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F7B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3A442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1591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3640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365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C805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B3F4DA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4634CC1F" w14:textId="2AD3E63F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7896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AFA4A3" w14:textId="1B263B3C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4BE83D" w14:textId="56E77039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198E95E5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0F7ADC6" w14:textId="64252A4B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D2564D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845ABD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EA8E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002968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5DFD4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3F78D4F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606CF202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9325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CACEF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346A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A825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96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6677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AE033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7B3F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F970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16C9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4566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260EB0BF" w14:textId="33C11D67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F607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4456E0" w14:textId="2FB4D777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C59835" w14:textId="0EF3E529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325E2065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8D1EE0" w14:textId="012D48C2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E663A6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F899CD7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2AD28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7C9DB8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B286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0E593A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5FF2F219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D9B7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2A0E4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3113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7276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00A9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2163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B4F5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087A3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064C9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7546E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997DA5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31BEB888" w14:textId="5C3E5646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A189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4D4061" w14:textId="4C596BD9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AB8AA6" w14:textId="3F3B37A6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15BC3234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3E833A" w14:textId="4F9383ED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3CE8E4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66BF3BB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36B05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E0D82D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1851E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33C921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69742BB1" w14:textId="77777777" w:rsidTr="004705F0">
        <w:trPr>
          <w:gridAfter w:val="9"/>
          <w:wAfter w:w="1624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A5D1" w14:textId="77777777" w:rsidR="004705F0" w:rsidRPr="002A186F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C3438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C146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74E8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FAE5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1F936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2542D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07BC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9726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7326A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B7972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</w:p>
          <w:p w14:paraId="0DC5D830" w14:textId="5B3B701E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Ⅰ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・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r w:rsidRPr="00DA16ED">
              <w:rPr>
                <w:rFonts w:hint="eastAsia"/>
                <w:sz w:val="14"/>
                <w:szCs w:val="16"/>
              </w:rPr>
              <w:t>Ⅱ</w:t>
            </w:r>
            <w:r w:rsidR="00D00E39">
              <w:rPr>
                <w:rFonts w:hint="eastAsia"/>
                <w:sz w:val="14"/>
                <w:szCs w:val="16"/>
              </w:rPr>
              <w:t xml:space="preserve">　</w:t>
            </w:r>
            <w:bookmarkStart w:id="0" w:name="_GoBack"/>
            <w:bookmarkEnd w:id="0"/>
            <w:r w:rsidRPr="00DA16E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6E71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6A" w14:textId="0417B959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D04" w14:textId="50E8E3C4" w:rsidR="004705F0" w:rsidRPr="00500920" w:rsidRDefault="004705F0" w:rsidP="004705F0">
            <w:pPr>
              <w:snapToGrid w:val="0"/>
              <w:ind w:right="286"/>
              <w:jc w:val="right"/>
              <w:rPr>
                <w:sz w:val="16"/>
                <w:szCs w:val="16"/>
              </w:rPr>
            </w:pPr>
          </w:p>
        </w:tc>
      </w:tr>
      <w:tr w:rsidR="004705F0" w:rsidRPr="00500920" w14:paraId="5A328CFD" w14:textId="77777777" w:rsidTr="004705F0">
        <w:trPr>
          <w:gridAfter w:val="9"/>
          <w:wAfter w:w="16245" w:type="dxa"/>
          <w:trHeight w:val="322"/>
        </w:trPr>
        <w:tc>
          <w:tcPr>
            <w:tcW w:w="419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BD0BF4" w14:textId="00BD8603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8063A2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37B2F72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7E9F9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137F330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94A7C" w14:textId="77777777" w:rsidR="004705F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A2B4CEB" w14:textId="77777777" w:rsidR="004705F0" w:rsidRPr="00500920" w:rsidRDefault="004705F0" w:rsidP="004705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4705F0" w:rsidRPr="00500920" w14:paraId="50CD353E" w14:textId="77777777" w:rsidTr="004705F0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59138" w14:textId="77777777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11A2A" w14:textId="77777777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58ACF" w14:textId="77777777" w:rsidR="004705F0" w:rsidRPr="00500920" w:rsidRDefault="004705F0" w:rsidP="004705F0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B00F8" w14:textId="2D2868D1" w:rsidR="004705F0" w:rsidRPr="00500920" w:rsidRDefault="004705F0" w:rsidP="004705F0">
            <w:pPr>
              <w:wordWrap w:val="0"/>
              <w:snapToGrid w:val="0"/>
              <w:ind w:right="142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b/>
                <w:szCs w:val="16"/>
              </w:rPr>
              <w:t xml:space="preserve">      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30CE6E" w14:textId="4C918412" w:rsidR="004705F0" w:rsidRPr="00500920" w:rsidRDefault="004705F0" w:rsidP="004705F0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 w:rsidRPr="00500920">
              <w:rPr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65" w:type="dxa"/>
            <w:tcBorders>
              <w:left w:val="single" w:sz="12" w:space="0" w:color="auto"/>
            </w:tcBorders>
          </w:tcPr>
          <w:p w14:paraId="3E6C55D6" w14:textId="77777777" w:rsidR="004705F0" w:rsidRPr="00500920" w:rsidRDefault="004705F0" w:rsidP="004705F0"/>
        </w:tc>
        <w:tc>
          <w:tcPr>
            <w:tcW w:w="1785" w:type="dxa"/>
          </w:tcPr>
          <w:p w14:paraId="5D25C097" w14:textId="77777777" w:rsidR="004705F0" w:rsidRPr="00500920" w:rsidRDefault="004705F0" w:rsidP="004705F0"/>
        </w:tc>
        <w:tc>
          <w:tcPr>
            <w:tcW w:w="1785" w:type="dxa"/>
          </w:tcPr>
          <w:p w14:paraId="0C5A567F" w14:textId="77777777" w:rsidR="004705F0" w:rsidRPr="00500920" w:rsidRDefault="004705F0" w:rsidP="004705F0"/>
        </w:tc>
        <w:tc>
          <w:tcPr>
            <w:tcW w:w="1785" w:type="dxa"/>
          </w:tcPr>
          <w:p w14:paraId="00B5005C" w14:textId="77777777" w:rsidR="004705F0" w:rsidRPr="00500920" w:rsidRDefault="004705F0" w:rsidP="004705F0"/>
        </w:tc>
        <w:tc>
          <w:tcPr>
            <w:tcW w:w="1785" w:type="dxa"/>
          </w:tcPr>
          <w:p w14:paraId="3ADB8211" w14:textId="77777777" w:rsidR="004705F0" w:rsidRPr="00500920" w:rsidRDefault="004705F0" w:rsidP="004705F0"/>
        </w:tc>
        <w:tc>
          <w:tcPr>
            <w:tcW w:w="1785" w:type="dxa"/>
          </w:tcPr>
          <w:p w14:paraId="1219AC4F" w14:textId="77777777" w:rsidR="004705F0" w:rsidRPr="00500920" w:rsidRDefault="004705F0" w:rsidP="004705F0"/>
        </w:tc>
        <w:tc>
          <w:tcPr>
            <w:tcW w:w="1785" w:type="dxa"/>
          </w:tcPr>
          <w:p w14:paraId="7DF40160" w14:textId="77777777" w:rsidR="004705F0" w:rsidRPr="00500920" w:rsidRDefault="004705F0" w:rsidP="004705F0"/>
        </w:tc>
        <w:tc>
          <w:tcPr>
            <w:tcW w:w="1785" w:type="dxa"/>
          </w:tcPr>
          <w:p w14:paraId="14E5C64D" w14:textId="77777777" w:rsidR="004705F0" w:rsidRPr="00500920" w:rsidRDefault="004705F0" w:rsidP="004705F0"/>
        </w:tc>
        <w:tc>
          <w:tcPr>
            <w:tcW w:w="1785" w:type="dxa"/>
            <w:vAlign w:val="center"/>
          </w:tcPr>
          <w:p w14:paraId="4DF5265A" w14:textId="77777777" w:rsidR="004705F0" w:rsidRPr="00500920" w:rsidRDefault="004705F0" w:rsidP="004705F0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4A78F24" w14:textId="74952ED4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5B2B520F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14:paraId="27F7FE90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461685ED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B07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C983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91CBE4B" w14:textId="77777777" w:rsidR="00D4687B" w:rsidRPr="00500920" w:rsidRDefault="00D4687B" w:rsidP="00D4687B">
      <w:pPr>
        <w:snapToGrid w:val="0"/>
        <w:rPr>
          <w:sz w:val="16"/>
          <w:szCs w:val="16"/>
        </w:rPr>
      </w:pPr>
      <w:r w:rsidRPr="00500920">
        <w:rPr>
          <w:rFonts w:ascii="ＭＳ 明朝" w:hAnsi="ＭＳ 明朝"/>
          <w:sz w:val="16"/>
        </w:rPr>
        <w:br w:type="page"/>
      </w:r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lastRenderedPageBreak/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14:paraId="0EBD445A" w14:textId="77777777" w:rsidR="00D4687B" w:rsidRPr="00500920" w:rsidRDefault="00D4687B" w:rsidP="00D4687B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14:paraId="0DF3E2E7" w14:textId="77777777" w:rsidR="00D4687B" w:rsidRPr="00500920" w:rsidRDefault="00D4687B" w:rsidP="00D4687B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14:paraId="60545FDA" w14:textId="77777777" w:rsidR="00D4687B" w:rsidRPr="00500920" w:rsidRDefault="00D4687B" w:rsidP="00D4687B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D4687B" w:rsidRPr="00500920" w14:paraId="7010FD58" w14:textId="77777777" w:rsidTr="00E53B6F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2748" w14:textId="77777777" w:rsidR="00D4687B" w:rsidRPr="00500920" w:rsidRDefault="00D4687B" w:rsidP="00E53B6F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5BD04" w14:textId="77777777" w:rsidR="00D4687B" w:rsidRPr="00500920" w:rsidRDefault="00D4687B" w:rsidP="00E53B6F"/>
        </w:tc>
      </w:tr>
    </w:tbl>
    <w:p w14:paraId="56D41054" w14:textId="77777777" w:rsidR="00D4687B" w:rsidRPr="00500920" w:rsidRDefault="00D4687B" w:rsidP="00D4687B">
      <w:pPr>
        <w:spacing w:line="179" w:lineRule="exact"/>
      </w:pPr>
    </w:p>
    <w:p w14:paraId="20834DFE" w14:textId="5F4D200D" w:rsidR="00D4687B" w:rsidRPr="00500920" w:rsidRDefault="00D4687B" w:rsidP="00D4687B">
      <w:r w:rsidRPr="00500920">
        <w:rPr>
          <w:rFonts w:hint="eastAsia"/>
        </w:rPr>
        <w:t xml:space="preserve">　</w:t>
      </w:r>
      <w:r w:rsidR="00BB73EA">
        <w:rPr>
          <w:rFonts w:hint="eastAsia"/>
          <w:sz w:val="16"/>
          <w:u w:val="single" w:color="000000"/>
        </w:rPr>
        <w:t xml:space="preserve">　岐阜県</w:t>
      </w:r>
      <w:r w:rsidRPr="00500920">
        <w:rPr>
          <w:rFonts w:hint="eastAsia"/>
          <w:sz w:val="16"/>
          <w:u w:val="single" w:color="000000"/>
        </w:rPr>
        <w:t xml:space="preserve">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D4687B" w:rsidRPr="00500920" w14:paraId="05F17189" w14:textId="77777777" w:rsidTr="00E53B6F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D31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74598B6C" w14:textId="77777777" w:rsidR="00D4687B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2A469A4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34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4ADF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12D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9D3DA06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61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5D3C4DD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753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69EB60E7" w14:textId="77777777" w:rsidR="00D4687B" w:rsidRPr="00E4413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D4687B" w:rsidRPr="00500920" w14:paraId="20E19BD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D52A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8F89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5482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9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F5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F94E8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56FE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221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09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8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79ACC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190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785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17C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3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4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D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32989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3405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8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59E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4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48B18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D4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F53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36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D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EA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50890E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8D5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21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229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A9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83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5D10AD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BA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BD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30C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A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9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0AA705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8F48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C7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7A93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97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2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E77C3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A3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0C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36F5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3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89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D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24E35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6582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8C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5D2D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1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E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7C9BAE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863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4D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62A6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0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3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50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C33E4D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3B0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042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F0A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B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1B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8C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1E593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F1F6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503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C3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8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B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2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33865C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307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9D4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2084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D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01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F3AB7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511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20D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929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1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E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C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059BD4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ACD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BC48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FA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FE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0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3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4C9079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7F30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134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887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7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7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FA1C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E01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50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4CA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2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FE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F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CA6A4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85E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6E9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433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0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85B91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C911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620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9BA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A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7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B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321F2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B85B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5CB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01C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2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C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1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E1CDA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2DA2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753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B4B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0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9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7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B0F421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AED5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EDC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663B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F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3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02FB7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7FAB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6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06B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3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36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2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8DEEC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4996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E48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3442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B8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2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7FDC4F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E1E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F58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8AA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4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2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0B6B2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B308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230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5B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8C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8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AFE77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BD22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9E1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B8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5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ED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4D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474D4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ECCF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AF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FB04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2F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C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C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2D6B9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94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6FD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1E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8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7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F6667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5F2E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52A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A46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AB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4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7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ECDE1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D2C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0E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618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61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1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4402BE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26D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D8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104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0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8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5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F7BDF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2383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30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284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A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A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95A351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39B7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038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06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D2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1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C5815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4DA9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409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7009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3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A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A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83B0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7E3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999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F29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A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7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A7479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DC1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B9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FA8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2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BCD91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39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2D9A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7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1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B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98605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07B4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2B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BD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0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6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F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675A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A82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B3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195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7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6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41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229765B" w14:textId="77777777" w:rsidTr="00E53B6F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C5F1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98E1C" w14:textId="7A194523" w:rsidR="00D4687B" w:rsidRPr="00500920" w:rsidRDefault="00D4687B" w:rsidP="00FB785E">
            <w:pPr>
              <w:snapToGrid w:val="0"/>
              <w:ind w:firstLineChars="50" w:firstLine="102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 w:rsidR="00FB785E">
              <w:rPr>
                <w:rFonts w:hint="eastAsia"/>
                <w:b/>
                <w:sz w:val="22"/>
              </w:rPr>
              <w:t xml:space="preserve">           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6DB950" w14:textId="367E3F95" w:rsidR="00D4687B" w:rsidRPr="00500920" w:rsidRDefault="00D4687B" w:rsidP="00FB785E">
            <w:pPr>
              <w:tabs>
                <w:tab w:val="left" w:pos="1539"/>
              </w:tabs>
              <w:snapToGrid w:val="0"/>
              <w:ind w:right="9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 w:rsidR="00FB785E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FB785E"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6B16B1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525C0A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A1E05F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BAE2C5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14:paraId="43E8EB8A" w14:textId="77777777" w:rsidR="00D4687B" w:rsidRPr="00500920" w:rsidRDefault="00D4687B" w:rsidP="00D4687B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6BD49E53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0DB5B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B0C2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56CAB709" w14:textId="77777777" w:rsidR="00D4687B" w:rsidRPr="00500920" w:rsidRDefault="00D4687B" w:rsidP="00D4687B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14:paraId="39DCA8DD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lastRenderedPageBreak/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14702E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7C46F882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14:paraId="49B893F4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94311F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0D3E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D293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14717E" w14:textId="77777777" w:rsidR="00D4687B" w:rsidRPr="00500920" w:rsidRDefault="00D4687B" w:rsidP="00D4687B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0695B549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2BC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94E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23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F09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6BE044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4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77B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D4687B" w:rsidRPr="00500920" w14:paraId="483008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85E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5E7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5D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0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4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46D466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669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509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F5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4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6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0F3E30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83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A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057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3C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59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52F1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9B1D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7EF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D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F7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8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2E92A4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AC83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F34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DD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E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1F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B3A0A4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C4C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AC8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1DA2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B3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D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D38EA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AD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FC0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231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46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4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5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BA2FE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7E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A2F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792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9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F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2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9FBA9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DE2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694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8D0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4B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AE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7E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096A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6E9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5D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A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0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8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5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76F2C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C3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39D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1AF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7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5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75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9FA2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C9E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BFA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9C9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2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17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839E7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42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EC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C4A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87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9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5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C2B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21F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1AC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961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D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22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5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9C534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089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DF6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5AC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F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7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6938C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4F7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AA4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E17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4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9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0CFE9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53F6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F3D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79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D0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A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B15E7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6462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D5D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2D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9F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D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A8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538770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177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E5F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FB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8E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8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83B01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96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EDD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1EF2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5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E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9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F3C8F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699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34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F75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0B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A9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C5326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E9C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F0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B43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E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A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E3B4C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ADD6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7F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805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6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39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3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AFEE2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09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CA5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D55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FA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39925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F39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C81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E7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F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2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D60B0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65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E4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0AE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C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1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CF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A3AA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7F82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8A2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B0A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6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7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7785F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9208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127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E7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5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C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17A6D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BC6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62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1A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4B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4C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E62882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39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15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964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6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20648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D780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1E8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2A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7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C9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5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45D26B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C89D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18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35B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B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5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FC071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2E7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0D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29F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6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4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CB0C2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9D5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073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B4E0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F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F0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8F3686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77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E97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483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B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E2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77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9917C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A37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06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EC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1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E0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B7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E027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113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8B8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85C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4F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E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3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8CD61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9B1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26C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82E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0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6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7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22286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F0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3FB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248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AB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8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F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46D3E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F89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BE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C5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C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A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CE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EA0B0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39C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C3A3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33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C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46D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DB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A3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659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AB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A9C76A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F64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223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0BB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6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0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90ACC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13A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D5D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30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2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6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761D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1AD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CEB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AD8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D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E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D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DC4D6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5AB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F7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20C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15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D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B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456AF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1B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3B2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E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17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3E5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98A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82098CD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52EB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E0A09" w14:textId="10904C38" w:rsidR="00D4687B" w:rsidRPr="00500920" w:rsidRDefault="00D4687B" w:rsidP="00FB78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 w:rsidR="00FB785E">
              <w:rPr>
                <w:rFonts w:hint="eastAsia"/>
                <w:b/>
                <w:spacing w:val="-3"/>
                <w:sz w:val="22"/>
                <w:szCs w:val="16"/>
              </w:rPr>
              <w:t xml:space="preserve">      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53AFCB" w14:textId="5C097287" w:rsidR="00D4687B" w:rsidRPr="00500920" w:rsidRDefault="00D4687B" w:rsidP="00FB785E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 w:rsidR="00FB785E">
              <w:rPr>
                <w:rFonts w:hint="eastAsia"/>
                <w:b/>
                <w:spacing w:val="-3"/>
                <w:sz w:val="22"/>
                <w:szCs w:val="16"/>
              </w:rPr>
              <w:t xml:space="preserve">       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BE540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68E4F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DEE402B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592A88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6E548470" w14:textId="568F9B9A" w:rsidR="00792AF4" w:rsidRPr="00414129" w:rsidRDefault="000C1ABF" w:rsidP="00122DE9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sectPr w:rsidR="00792AF4" w:rsidRPr="00414129" w:rsidSect="004705F0">
      <w:footerReference w:type="even" r:id="rId11"/>
      <w:footerReference w:type="default" r:id="rId12"/>
      <w:pgSz w:w="11906" w:h="16838" w:code="9"/>
      <w:pgMar w:top="851" w:right="1134" w:bottom="567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E2A2" w14:textId="77777777" w:rsidR="00AD3942" w:rsidRDefault="00AD3942" w:rsidP="00040868">
      <w:pPr>
        <w:spacing w:before="120"/>
      </w:pPr>
      <w:r>
        <w:separator/>
      </w:r>
    </w:p>
  </w:endnote>
  <w:endnote w:type="continuationSeparator" w:id="0">
    <w:p w14:paraId="367E8F38" w14:textId="77777777" w:rsidR="00AD3942" w:rsidRDefault="00AD394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250DF0" w:rsidRDefault="00250DF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250DF0" w:rsidRDefault="00250DF0"/>
  <w:p w14:paraId="48408EB3" w14:textId="77777777" w:rsidR="00250DF0" w:rsidRDefault="00250DF0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3AE5E0DD" w:rsidR="00250DF0" w:rsidRDefault="00250DF0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00E3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250DF0" w:rsidRDefault="00250DF0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3773" w14:textId="77777777" w:rsidR="00AD3942" w:rsidRDefault="00AD3942" w:rsidP="00040868">
      <w:pPr>
        <w:spacing w:before="120"/>
      </w:pPr>
      <w:r>
        <w:separator/>
      </w:r>
    </w:p>
  </w:footnote>
  <w:footnote w:type="continuationSeparator" w:id="0">
    <w:p w14:paraId="30D9E245" w14:textId="77777777" w:rsidR="00AD3942" w:rsidRDefault="00AD394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hideGrammaticalErrors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1ABF"/>
    <w:rsid w:val="000C36E9"/>
    <w:rsid w:val="000C547A"/>
    <w:rsid w:val="000C6226"/>
    <w:rsid w:val="000D03DB"/>
    <w:rsid w:val="000D5843"/>
    <w:rsid w:val="000E1D30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2DE9"/>
    <w:rsid w:val="0012555F"/>
    <w:rsid w:val="001306E7"/>
    <w:rsid w:val="00134A58"/>
    <w:rsid w:val="00136901"/>
    <w:rsid w:val="001377FA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4686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0DF0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0CDB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05F0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25BCB"/>
    <w:rsid w:val="0073291B"/>
    <w:rsid w:val="007339C2"/>
    <w:rsid w:val="00735FD9"/>
    <w:rsid w:val="00740185"/>
    <w:rsid w:val="0074174C"/>
    <w:rsid w:val="00741AC4"/>
    <w:rsid w:val="007423ED"/>
    <w:rsid w:val="00743943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66FD1"/>
    <w:rsid w:val="00870437"/>
    <w:rsid w:val="008726CD"/>
    <w:rsid w:val="00873AB9"/>
    <w:rsid w:val="008741A5"/>
    <w:rsid w:val="008755B1"/>
    <w:rsid w:val="00880751"/>
    <w:rsid w:val="008823C2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3942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740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432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B73EA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D8A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0E39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6ED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37391"/>
    <w:rsid w:val="00F42C1C"/>
    <w:rsid w:val="00F47B86"/>
    <w:rsid w:val="00F47BC7"/>
    <w:rsid w:val="00F50639"/>
    <w:rsid w:val="00F51318"/>
    <w:rsid w:val="00F51D8A"/>
    <w:rsid w:val="00F5264C"/>
    <w:rsid w:val="00F5467D"/>
    <w:rsid w:val="00F5558C"/>
    <w:rsid w:val="00F55DE8"/>
    <w:rsid w:val="00F56F17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1E2B"/>
    <w:rsid w:val="00F9575E"/>
    <w:rsid w:val="00F979DD"/>
    <w:rsid w:val="00FA30CC"/>
    <w:rsid w:val="00FA31C7"/>
    <w:rsid w:val="00FA3989"/>
    <w:rsid w:val="00FB7716"/>
    <w:rsid w:val="00FB785E"/>
    <w:rsid w:val="00FC39D9"/>
    <w:rsid w:val="00FC40D1"/>
    <w:rsid w:val="00FC654B"/>
    <w:rsid w:val="00FD013E"/>
    <w:rsid w:val="00FD2085"/>
    <w:rsid w:val="00FD30D1"/>
    <w:rsid w:val="00FD4B7F"/>
    <w:rsid w:val="00FD687C"/>
    <w:rsid w:val="00FE2755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A4109F0E-A7A2-40E3-8AC5-4738402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AACCB-456B-454B-84CC-E88E69E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kaigouser07</cp:lastModifiedBy>
  <cp:revision>5</cp:revision>
  <cp:lastPrinted>2019-07-16T05:36:00Z</cp:lastPrinted>
  <dcterms:created xsi:type="dcterms:W3CDTF">2019-08-01T06:04:00Z</dcterms:created>
  <dcterms:modified xsi:type="dcterms:W3CDTF">2019-08-05T06:34:00Z</dcterms:modified>
</cp:coreProperties>
</file>